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CFB64" w14:textId="77777777" w:rsidR="008119B8" w:rsidRPr="000E0784" w:rsidRDefault="002F0DAE" w:rsidP="00461958">
      <w:pPr>
        <w:pStyle w:val="Heading1"/>
        <w:spacing w:before="0"/>
        <w:ind w:left="0"/>
        <w:contextualSpacing/>
        <w:jc w:val="center"/>
        <w:rPr>
          <w:sz w:val="24"/>
          <w:szCs w:val="24"/>
        </w:rPr>
      </w:pPr>
      <w:r w:rsidRPr="000E0784">
        <w:rPr>
          <w:sz w:val="24"/>
          <w:szCs w:val="24"/>
        </w:rPr>
        <w:t>MUSTIQUE AIRWAYS</w:t>
      </w:r>
      <w:r w:rsidR="008B4F09" w:rsidRPr="000E0784">
        <w:rPr>
          <w:sz w:val="24"/>
          <w:szCs w:val="24"/>
        </w:rPr>
        <w:t xml:space="preserve"> LTD</w:t>
      </w:r>
    </w:p>
    <w:p w14:paraId="66451A5F" w14:textId="77777777" w:rsidR="007229D0" w:rsidRPr="000E0784" w:rsidRDefault="008119B8" w:rsidP="00DD5823">
      <w:pPr>
        <w:pStyle w:val="Heading1"/>
        <w:ind w:left="0"/>
        <w:contextualSpacing/>
        <w:jc w:val="center"/>
        <w:rPr>
          <w:caps w:val="0"/>
          <w:sz w:val="20"/>
          <w:szCs w:val="20"/>
        </w:rPr>
      </w:pPr>
      <w:r w:rsidRPr="000E0784">
        <w:rPr>
          <w:sz w:val="20"/>
          <w:szCs w:val="20"/>
        </w:rPr>
        <w:t>RESERVATION FORM</w:t>
      </w:r>
    </w:p>
    <w:tbl>
      <w:tblPr>
        <w:tblW w:w="108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60"/>
        <w:gridCol w:w="1323"/>
        <w:gridCol w:w="6"/>
        <w:gridCol w:w="1337"/>
        <w:gridCol w:w="2014"/>
        <w:gridCol w:w="1349"/>
        <w:gridCol w:w="436"/>
        <w:gridCol w:w="285"/>
        <w:gridCol w:w="1170"/>
        <w:gridCol w:w="990"/>
        <w:gridCol w:w="192"/>
        <w:gridCol w:w="1338"/>
      </w:tblGrid>
      <w:tr w:rsidR="00A35524" w:rsidRPr="002A733C" w14:paraId="2D5D96D3" w14:textId="77777777" w:rsidTr="008F1442">
        <w:trPr>
          <w:trHeight w:hRule="exact" w:val="291"/>
          <w:jc w:val="center"/>
        </w:trPr>
        <w:tc>
          <w:tcPr>
            <w:tcW w:w="1080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4118FB3" w14:textId="4F87C804" w:rsidR="006C2DB5" w:rsidRPr="006C2DB5" w:rsidRDefault="008119B8" w:rsidP="008B4F09">
            <w:pPr>
              <w:pStyle w:val="Heading3"/>
              <w:ind w:left="0"/>
              <w:rPr>
                <w:b/>
              </w:rPr>
            </w:pPr>
            <w:r>
              <w:rPr>
                <w:b/>
              </w:rPr>
              <w:t>AGENT</w:t>
            </w:r>
            <w:r w:rsidR="00483ACC">
              <w:rPr>
                <w:b/>
              </w:rPr>
              <w:t xml:space="preserve"> </w:t>
            </w:r>
            <w:r w:rsidR="00B064C5">
              <w:rPr>
                <w:b/>
              </w:rPr>
              <w:t>/</w:t>
            </w:r>
            <w:r w:rsidR="00483ACC">
              <w:rPr>
                <w:b/>
              </w:rPr>
              <w:t xml:space="preserve"> </w:t>
            </w:r>
            <w:r w:rsidR="00B064C5">
              <w:rPr>
                <w:b/>
              </w:rPr>
              <w:t>CUSTOMER</w:t>
            </w:r>
            <w:r>
              <w:rPr>
                <w:b/>
              </w:rPr>
              <w:t xml:space="preserve"> INFORMATIO</w:t>
            </w:r>
            <w:r w:rsidR="00382EEC">
              <w:rPr>
                <w:b/>
              </w:rPr>
              <w:t>N</w:t>
            </w:r>
          </w:p>
          <w:p w14:paraId="30C269B2" w14:textId="77777777" w:rsidR="00A35524" w:rsidRPr="002A733C" w:rsidRDefault="00A35524" w:rsidP="00F264EB">
            <w:pPr>
              <w:pStyle w:val="Heading2"/>
            </w:pPr>
          </w:p>
        </w:tc>
      </w:tr>
      <w:tr w:rsidR="001D7CCD" w:rsidRPr="002A733C" w14:paraId="400AE53B" w14:textId="77777777" w:rsidTr="008F1442">
        <w:trPr>
          <w:trHeight w:hRule="exact" w:val="285"/>
          <w:jc w:val="center"/>
        </w:trPr>
        <w:tc>
          <w:tcPr>
            <w:tcW w:w="50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6FE93A" w14:textId="14AC0CC0" w:rsidR="001D7CCD" w:rsidRPr="002A733C" w:rsidRDefault="001D7CCD" w:rsidP="003724D0">
            <w:r>
              <w:t>Name:</w:t>
            </w:r>
            <w:bookmarkStart w:id="0" w:name="Name"/>
            <w:r w:rsidR="00483ACC">
              <w:t xml:space="preserve"> </w:t>
            </w:r>
            <w:r w:rsidR="00CC75D6"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  <w:bookmarkEnd w:id="0"/>
          </w:p>
        </w:tc>
        <w:tc>
          <w:tcPr>
            <w:tcW w:w="57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534856" w14:textId="45515717" w:rsidR="001D7CCD" w:rsidRPr="002A733C" w:rsidRDefault="001D7CCD" w:rsidP="003724D0">
            <w:r>
              <w:t xml:space="preserve">Date: </w:t>
            </w:r>
            <w:r w:rsidR="00881648">
              <w:t xml:space="preserve"> </w:t>
            </w:r>
            <w:r>
              <w:t>Day</w:t>
            </w:r>
            <w:r w:rsidR="00881648">
              <w:t xml:space="preserve"> </w:t>
            </w:r>
            <w:r>
              <w:t xml:space="preserve"> </w:t>
            </w:r>
            <w:r w:rsidR="00881648">
              <w:t xml:space="preserve">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  <w:r>
              <w:t xml:space="preserve"> </w:t>
            </w:r>
            <w:r w:rsidR="00881648">
              <w:t xml:space="preserve"> </w:t>
            </w:r>
            <w:r>
              <w:t>Month</w:t>
            </w:r>
            <w:r w:rsidR="00881648">
              <w:t xml:space="preserve"> </w:t>
            </w:r>
            <w:r>
              <w:t xml:space="preserve"> </w:t>
            </w:r>
            <w:r w:rsidR="00881648">
              <w:t xml:space="preserve">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  <w:r>
              <w:t xml:space="preserve"> </w:t>
            </w:r>
            <w:r w:rsidR="00881648">
              <w:t xml:space="preserve"> </w:t>
            </w:r>
            <w:r>
              <w:t>Year</w:t>
            </w:r>
            <w:r w:rsidR="00881648">
              <w:t xml:space="preserve"> </w:t>
            </w:r>
            <w:r>
              <w:t xml:space="preserve"> </w:t>
            </w:r>
            <w:r w:rsidR="00881648">
              <w:t xml:space="preserve">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</w:p>
        </w:tc>
      </w:tr>
      <w:tr w:rsidR="001D7CCD" w:rsidRPr="002A733C" w14:paraId="6C43BD7D" w14:textId="77777777" w:rsidTr="008F1442">
        <w:trPr>
          <w:trHeight w:hRule="exact" w:val="285"/>
          <w:jc w:val="center"/>
        </w:trPr>
        <w:tc>
          <w:tcPr>
            <w:tcW w:w="50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08E80A" w14:textId="57C58FF2" w:rsidR="001D7CCD" w:rsidRPr="002A733C" w:rsidRDefault="001D7CCD" w:rsidP="003724D0">
            <w:r>
              <w:t xml:space="preserve">Phone Number: </w:t>
            </w:r>
            <w:bookmarkStart w:id="1" w:name="TelNum"/>
            <w:r w:rsidR="00CC75D6">
              <w:fldChar w:fldCharType="begin">
                <w:ffData>
                  <w:name w:val="TelNum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  <w:bookmarkEnd w:id="1"/>
          </w:p>
        </w:tc>
        <w:tc>
          <w:tcPr>
            <w:tcW w:w="57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BABF24" w14:textId="3DAE02DB" w:rsidR="001D7CCD" w:rsidRPr="002A733C" w:rsidRDefault="001D7CCD" w:rsidP="003724D0">
            <w:r>
              <w:t xml:space="preserve">Fax Number: </w:t>
            </w:r>
            <w:bookmarkStart w:id="2" w:name="FaxNum"/>
            <w:r w:rsidR="00CC75D6">
              <w:fldChar w:fldCharType="begin">
                <w:ffData>
                  <w:name w:val="FaxNum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  <w:bookmarkEnd w:id="2"/>
          </w:p>
        </w:tc>
      </w:tr>
      <w:tr w:rsidR="001D7CCD" w:rsidRPr="002A733C" w14:paraId="006907A1" w14:textId="77777777" w:rsidTr="008F1442">
        <w:trPr>
          <w:trHeight w:hRule="exact" w:val="285"/>
          <w:jc w:val="center"/>
        </w:trPr>
        <w:tc>
          <w:tcPr>
            <w:tcW w:w="50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C95673" w14:textId="3E26050F" w:rsidR="001D7CCD" w:rsidRPr="002A733C" w:rsidRDefault="001D7CCD" w:rsidP="00205637">
            <w:r>
              <w:t xml:space="preserve">E-Mail Address: </w:t>
            </w:r>
            <w:bookmarkStart w:id="3" w:name="email"/>
            <w:r w:rsidR="00CC75D6"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205637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  <w:bookmarkEnd w:id="3"/>
          </w:p>
        </w:tc>
        <w:tc>
          <w:tcPr>
            <w:tcW w:w="576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06654D" w14:textId="77777777" w:rsidR="001D7CCD" w:rsidRPr="002A733C" w:rsidRDefault="001D7CCD" w:rsidP="002A733C"/>
        </w:tc>
      </w:tr>
      <w:tr w:rsidR="000F2DF4" w:rsidRPr="002A733C" w14:paraId="037AA76F" w14:textId="77777777" w:rsidTr="008F1442">
        <w:trPr>
          <w:trHeight w:hRule="exact" w:val="264"/>
          <w:jc w:val="center"/>
        </w:trPr>
        <w:tc>
          <w:tcPr>
            <w:tcW w:w="1080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85657FF" w14:textId="77777777" w:rsidR="000F2DF4" w:rsidRPr="002A733C" w:rsidRDefault="00DE5780" w:rsidP="00DE5780">
            <w:pPr>
              <w:pStyle w:val="Heading2"/>
              <w:jc w:val="center"/>
            </w:pPr>
            <w:r>
              <w:t>FIRST TRAVEL SECTOR                                                        RETURN</w:t>
            </w:r>
            <w:r w:rsidRPr="00A62810">
              <w:t xml:space="preserve"> TRAVEL SECTOR</w:t>
            </w:r>
          </w:p>
        </w:tc>
      </w:tr>
      <w:tr w:rsidR="001D7CCD" w:rsidRPr="002A733C" w14:paraId="65D5B6D9" w14:textId="77777777" w:rsidTr="008F1442">
        <w:trPr>
          <w:trHeight w:hRule="exact" w:val="541"/>
          <w:jc w:val="center"/>
        </w:trPr>
        <w:tc>
          <w:tcPr>
            <w:tcW w:w="50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760E5D" w14:textId="77777777" w:rsidR="001D7CCD" w:rsidRDefault="001D7CCD" w:rsidP="009126F8">
            <w:r>
              <w:t>TYPE OF SERVICE</w:t>
            </w:r>
          </w:p>
          <w:p w14:paraId="3311D2BD" w14:textId="23296302" w:rsidR="001D7CCD" w:rsidRPr="002A733C" w:rsidRDefault="001D7CCD" w:rsidP="003724D0">
            <w:r>
              <w:t xml:space="preserve">Private Charter </w:t>
            </w:r>
            <w:bookmarkStart w:id="4" w:name="Check9"/>
            <w:r w:rsidR="00CC75D6"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3724D0">
              <w:instrText xml:space="preserve"> FORMCHECKBOX </w:instrText>
            </w:r>
            <w:r w:rsidR="00E91F33">
              <w:fldChar w:fldCharType="separate"/>
            </w:r>
            <w:r w:rsidR="00CC75D6">
              <w:fldChar w:fldCharType="end"/>
            </w:r>
            <w:bookmarkEnd w:id="4"/>
            <w:r>
              <w:t xml:space="preserve"> Shared Charter </w:t>
            </w:r>
            <w:r w:rsidR="00CC75D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724D0">
              <w:instrText xml:space="preserve"> FORMCHECKBOX </w:instrText>
            </w:r>
            <w:r w:rsidR="00E91F33">
              <w:fldChar w:fldCharType="separate"/>
            </w:r>
            <w:r w:rsidR="00CC75D6">
              <w:fldChar w:fldCharType="end"/>
            </w:r>
          </w:p>
        </w:tc>
        <w:tc>
          <w:tcPr>
            <w:tcW w:w="57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CE650A" w14:textId="77777777" w:rsidR="001D7CCD" w:rsidRDefault="001D7CCD" w:rsidP="001D7CCD">
            <w:r>
              <w:t>TYPE OF SERVICE</w:t>
            </w:r>
          </w:p>
          <w:p w14:paraId="02071C4F" w14:textId="4F0C6126" w:rsidR="001D7CCD" w:rsidRPr="002A733C" w:rsidRDefault="001D7CCD" w:rsidP="003724D0">
            <w:r>
              <w:t xml:space="preserve">Private Charter </w:t>
            </w:r>
            <w:r w:rsidR="00CC75D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724D0">
              <w:instrText xml:space="preserve"> FORMCHECKBOX </w:instrText>
            </w:r>
            <w:r w:rsidR="00E91F33">
              <w:fldChar w:fldCharType="separate"/>
            </w:r>
            <w:r w:rsidR="00CC75D6">
              <w:fldChar w:fldCharType="end"/>
            </w:r>
            <w:r>
              <w:t xml:space="preserve"> Shared Charter </w:t>
            </w:r>
            <w:r w:rsidR="00CC75D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724D0">
              <w:instrText xml:space="preserve"> FORMCHECKBOX </w:instrText>
            </w:r>
            <w:r w:rsidR="00E91F33">
              <w:fldChar w:fldCharType="separate"/>
            </w:r>
            <w:r w:rsidR="00CC75D6">
              <w:fldChar w:fldCharType="end"/>
            </w:r>
          </w:p>
        </w:tc>
      </w:tr>
      <w:tr w:rsidR="001D7CCD" w:rsidRPr="002A733C" w14:paraId="2DE53C9A" w14:textId="77777777" w:rsidTr="008F1442">
        <w:trPr>
          <w:trHeight w:hRule="exact" w:val="285"/>
          <w:jc w:val="center"/>
        </w:trPr>
        <w:tc>
          <w:tcPr>
            <w:tcW w:w="50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D48CDB" w14:textId="3CB3226E" w:rsidR="001D7CCD" w:rsidRPr="002A733C" w:rsidRDefault="001D7CCD" w:rsidP="003724D0">
            <w:r>
              <w:t>Date of Travel</w:t>
            </w:r>
            <w:r w:rsidR="005E1F92">
              <w:t xml:space="preserve">:  Day  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1F92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  <w:r w:rsidR="005E1F92">
              <w:t xml:space="preserve">  Month  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1F92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  <w:r w:rsidR="005E1F92">
              <w:t xml:space="preserve">  Year  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1F92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</w:p>
        </w:tc>
        <w:tc>
          <w:tcPr>
            <w:tcW w:w="57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2C9F3A" w14:textId="2C95DF06" w:rsidR="001D7CCD" w:rsidRPr="002A733C" w:rsidRDefault="00553559" w:rsidP="003724D0">
            <w:r>
              <w:t>Date of Travel</w:t>
            </w:r>
            <w:r w:rsidR="005E1F92">
              <w:t xml:space="preserve">:  Day  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1F92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  <w:r w:rsidR="005E1F92">
              <w:t xml:space="preserve">  Month  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1F92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  <w:r w:rsidR="005E1F92">
              <w:t xml:space="preserve">  Year  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E1F92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</w:p>
        </w:tc>
      </w:tr>
      <w:tr w:rsidR="00553559" w:rsidRPr="002A733C" w14:paraId="09B46A51" w14:textId="77777777" w:rsidTr="008F1442">
        <w:trPr>
          <w:trHeight w:hRule="exact" w:val="285"/>
          <w:jc w:val="center"/>
        </w:trPr>
        <w:tc>
          <w:tcPr>
            <w:tcW w:w="50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52B331" w14:textId="17AC8C14" w:rsidR="00553559" w:rsidRPr="002A733C" w:rsidRDefault="00553559" w:rsidP="003724D0">
            <w:r>
              <w:t>Route – From:</w:t>
            </w:r>
            <w:r w:rsidR="009827A2">
              <w:t xml:space="preserve"> </w:t>
            </w:r>
            <w:bookmarkStart w:id="5" w:name="Text1"/>
            <w:r w:rsidR="00CC75D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  <w:bookmarkEnd w:id="5"/>
          </w:p>
        </w:tc>
        <w:tc>
          <w:tcPr>
            <w:tcW w:w="57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B13112" w14:textId="00EFB319" w:rsidR="00553559" w:rsidRPr="002A733C" w:rsidRDefault="00553559" w:rsidP="003724D0">
            <w:r>
              <w:t>Route – From:</w:t>
            </w:r>
            <w:r w:rsidR="009827A2">
              <w:t xml:space="preserve">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</w:p>
        </w:tc>
      </w:tr>
      <w:tr w:rsidR="00553559" w:rsidRPr="002A733C" w14:paraId="0CD89053" w14:textId="77777777" w:rsidTr="008F1442">
        <w:trPr>
          <w:trHeight w:hRule="exact" w:val="285"/>
          <w:jc w:val="center"/>
        </w:trPr>
        <w:tc>
          <w:tcPr>
            <w:tcW w:w="50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5F52AE" w14:textId="31052D5F" w:rsidR="00553559" w:rsidRPr="002A733C" w:rsidRDefault="00553559" w:rsidP="003724D0">
            <w:r>
              <w:t>Route – To:</w:t>
            </w:r>
            <w:r w:rsidR="009827A2">
              <w:t xml:space="preserve">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</w:p>
        </w:tc>
        <w:tc>
          <w:tcPr>
            <w:tcW w:w="57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F3D254" w14:textId="20374213" w:rsidR="00553559" w:rsidRPr="002A733C" w:rsidRDefault="00553559" w:rsidP="003724D0">
            <w:r>
              <w:t>Route – To:</w:t>
            </w:r>
            <w:r w:rsidR="009827A2">
              <w:t xml:space="preserve">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</w:p>
        </w:tc>
      </w:tr>
      <w:tr w:rsidR="00553559" w:rsidRPr="002A733C" w14:paraId="4AA719FC" w14:textId="77777777" w:rsidTr="008F1442">
        <w:trPr>
          <w:trHeight w:hRule="exact" w:val="285"/>
          <w:jc w:val="center"/>
        </w:trPr>
        <w:tc>
          <w:tcPr>
            <w:tcW w:w="50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256F48" w14:textId="58B5C170" w:rsidR="00553559" w:rsidRDefault="00553559" w:rsidP="003724D0">
            <w:r>
              <w:t>Time:</w:t>
            </w:r>
            <w:r w:rsidR="009827A2">
              <w:t xml:space="preserve">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</w:p>
        </w:tc>
        <w:tc>
          <w:tcPr>
            <w:tcW w:w="13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62B00AA" w14:textId="164AFA75" w:rsidR="00553559" w:rsidRPr="002A733C" w:rsidRDefault="00553559" w:rsidP="003724D0">
            <w:r>
              <w:t>Time:</w:t>
            </w:r>
            <w:r w:rsidR="009827A2">
              <w:t xml:space="preserve">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</w:p>
        </w:tc>
        <w:tc>
          <w:tcPr>
            <w:tcW w:w="441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C535A1" w14:textId="77777777" w:rsidR="00553559" w:rsidRPr="002A733C" w:rsidRDefault="00553559" w:rsidP="009126F8"/>
        </w:tc>
      </w:tr>
      <w:tr w:rsidR="00090F59" w:rsidRPr="002A733C" w14:paraId="0C5F9A03" w14:textId="77777777" w:rsidTr="008F1442">
        <w:trPr>
          <w:trHeight w:hRule="exact" w:val="285"/>
          <w:jc w:val="center"/>
        </w:trPr>
        <w:tc>
          <w:tcPr>
            <w:tcW w:w="50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9CB0BE" w14:textId="33C00613" w:rsidR="00090F59" w:rsidRDefault="00090F59" w:rsidP="003724D0">
            <w:r>
              <w:t>International Flight Number:</w:t>
            </w:r>
            <w:r w:rsidR="009827A2">
              <w:t xml:space="preserve">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</w:p>
        </w:tc>
        <w:tc>
          <w:tcPr>
            <w:tcW w:w="57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35147C" w14:textId="54788240" w:rsidR="00090F59" w:rsidRPr="002A733C" w:rsidRDefault="00090F59" w:rsidP="003724D0">
            <w:r>
              <w:t>International Flight Number:</w:t>
            </w:r>
            <w:r w:rsidR="009827A2">
              <w:t xml:space="preserve">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</w:p>
        </w:tc>
      </w:tr>
      <w:tr w:rsidR="00553559" w:rsidRPr="002A733C" w14:paraId="25EE0EB8" w14:textId="77777777" w:rsidTr="008F1442">
        <w:trPr>
          <w:trHeight w:hRule="exact" w:val="285"/>
          <w:jc w:val="center"/>
        </w:trPr>
        <w:tc>
          <w:tcPr>
            <w:tcW w:w="504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A42B13" w14:textId="21065288" w:rsidR="00553559" w:rsidRPr="002A733C" w:rsidRDefault="00553559" w:rsidP="003724D0">
            <w:r>
              <w:t xml:space="preserve">Local Contact: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CC75D6">
              <w:fldChar w:fldCharType="end"/>
            </w:r>
          </w:p>
        </w:tc>
        <w:tc>
          <w:tcPr>
            <w:tcW w:w="576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154468" w14:textId="2FEEF26D" w:rsidR="00553559" w:rsidRPr="002A733C" w:rsidRDefault="00553559" w:rsidP="003724D0">
            <w:r>
              <w:t>Local Contact:</w:t>
            </w:r>
            <w:r w:rsidR="009827A2">
              <w:t xml:space="preserve">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</w:p>
        </w:tc>
      </w:tr>
      <w:tr w:rsidR="000F2DF4" w:rsidRPr="002A733C" w14:paraId="6DFE8037" w14:textId="77777777" w:rsidTr="008F1442">
        <w:trPr>
          <w:trHeight w:hRule="exact" w:val="282"/>
          <w:jc w:val="center"/>
        </w:trPr>
        <w:tc>
          <w:tcPr>
            <w:tcW w:w="10800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8B76084" w14:textId="77777777" w:rsidR="000F2DF4" w:rsidRPr="002A733C" w:rsidRDefault="008D79DF" w:rsidP="007301D7">
            <w:pPr>
              <w:pStyle w:val="Heading2"/>
            </w:pPr>
            <w:r>
              <w:t>passenger info</w:t>
            </w:r>
            <w:r w:rsidR="004B7509">
              <w:t>rmation</w:t>
            </w:r>
          </w:p>
        </w:tc>
      </w:tr>
      <w:tr w:rsidR="009827A2" w:rsidRPr="002A733C" w14:paraId="213520F9" w14:textId="77777777" w:rsidTr="008F1442">
        <w:trPr>
          <w:trHeight w:val="142"/>
          <w:jc w:val="center"/>
        </w:trPr>
        <w:tc>
          <w:tcPr>
            <w:tcW w:w="36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789BD22" w14:textId="77777777" w:rsidR="00090F59" w:rsidRDefault="00090F59" w:rsidP="007123D1">
            <w:pPr>
              <w:jc w:val="center"/>
            </w:pPr>
          </w:p>
          <w:p w14:paraId="5A29A4A1" w14:textId="77777777" w:rsidR="00090F59" w:rsidRPr="002A733C" w:rsidRDefault="00090F59" w:rsidP="007123D1">
            <w:pPr>
              <w:jc w:val="center"/>
            </w:pPr>
            <w:r>
              <w:t>1</w:t>
            </w:r>
          </w:p>
          <w:p w14:paraId="0A9DA82E" w14:textId="77777777" w:rsidR="00090F59" w:rsidRPr="002A733C" w:rsidRDefault="00090F59" w:rsidP="007123D1">
            <w:pPr>
              <w:jc w:val="center"/>
            </w:pPr>
          </w:p>
        </w:tc>
        <w:tc>
          <w:tcPr>
            <w:tcW w:w="132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D49B192" w14:textId="77777777" w:rsidR="00090F59" w:rsidRPr="002A733C" w:rsidRDefault="00090F59" w:rsidP="007123D1">
            <w:pPr>
              <w:jc w:val="center"/>
            </w:pPr>
            <w:r>
              <w:t>Full Name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F2E051A" w14:textId="261890DC" w:rsidR="00090F59" w:rsidRPr="002A733C" w:rsidRDefault="00CC75D6" w:rsidP="00720224">
            <w:r>
              <w:fldChar w:fldCharType="begin">
                <w:ffData>
                  <w:name w:val="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E5780">
              <w:instrText xml:space="preserve"> FORMTEXT </w:instrText>
            </w:r>
            <w:r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86B932" w14:textId="77777777" w:rsidR="00090F59" w:rsidRPr="002A733C" w:rsidRDefault="00090F59" w:rsidP="007A5C75">
            <w:pPr>
              <w:jc w:val="center"/>
            </w:pPr>
            <w:r>
              <w:t>Date of Birth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7B8BA7" w14:textId="77777777" w:rsidR="00090F59" w:rsidRPr="002A733C" w:rsidRDefault="00090F59" w:rsidP="007A5C75">
            <w:pPr>
              <w:jc w:val="center"/>
            </w:pPr>
            <w:r>
              <w:t>Passport Number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A9735E" w14:textId="77777777" w:rsidR="00090F59" w:rsidRPr="002A733C" w:rsidRDefault="00090F59" w:rsidP="007A5C75">
            <w:pPr>
              <w:jc w:val="center"/>
            </w:pPr>
            <w:r>
              <w:t>Passport Expiry 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BB8DA0" w14:textId="77777777" w:rsidR="00090F59" w:rsidRPr="002A733C" w:rsidRDefault="00090F59" w:rsidP="007A5C75">
            <w:pPr>
              <w:jc w:val="center"/>
            </w:pPr>
            <w:r>
              <w:t>Nationality</w:t>
            </w:r>
          </w:p>
        </w:tc>
      </w:tr>
      <w:tr w:rsidR="009827A2" w:rsidRPr="002A733C" w14:paraId="671AFFDB" w14:textId="77777777" w:rsidTr="008F1442">
        <w:trPr>
          <w:trHeight w:hRule="exact" w:val="285"/>
          <w:jc w:val="center"/>
        </w:trPr>
        <w:tc>
          <w:tcPr>
            <w:tcW w:w="36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3EAEE0" w14:textId="77777777" w:rsidR="00090F59" w:rsidRDefault="00090F59" w:rsidP="007229D0"/>
        </w:tc>
        <w:tc>
          <w:tcPr>
            <w:tcW w:w="132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C7869E" w14:textId="77777777" w:rsidR="00090F59" w:rsidRPr="002A733C" w:rsidRDefault="00090F59" w:rsidP="007229D0"/>
        </w:tc>
        <w:tc>
          <w:tcPr>
            <w:tcW w:w="3357" w:type="dxa"/>
            <w:gridSpan w:val="3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841A91" w14:textId="77777777" w:rsidR="00090F59" w:rsidRPr="002A733C" w:rsidRDefault="00090F59" w:rsidP="007229D0"/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FBE4DF" w14:textId="758117DA" w:rsidR="00090F59" w:rsidRPr="002A733C" w:rsidRDefault="009827A2" w:rsidP="003724D0">
            <w:r>
              <w:t xml:space="preserve">Day 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  <w:r>
              <w:t xml:space="preserve"> Month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  <w:r>
              <w:t xml:space="preserve"> Year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24D0"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8821B2" w14:textId="06074125" w:rsidR="00090F59" w:rsidRPr="002A733C" w:rsidRDefault="00A86E24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1D88">
              <w:t> </w:t>
            </w:r>
            <w:r w:rsidR="00511D88">
              <w:t> </w:t>
            </w:r>
            <w:r w:rsidR="00511D88">
              <w:t> </w:t>
            </w:r>
            <w:r w:rsidR="00511D88">
              <w:t> </w:t>
            </w:r>
            <w:r w:rsidR="00511D88"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81659B" w14:textId="7F01521B" w:rsidR="00090F59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3D123" w14:textId="58B6961B" w:rsidR="00090F59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38A8" w:rsidRPr="002A733C" w14:paraId="54128DBF" w14:textId="77777777" w:rsidTr="008F1442">
        <w:trPr>
          <w:trHeight w:val="142"/>
          <w:jc w:val="center"/>
        </w:trPr>
        <w:tc>
          <w:tcPr>
            <w:tcW w:w="36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11D67417" w14:textId="77777777" w:rsidR="008138A8" w:rsidRPr="002A733C" w:rsidRDefault="008138A8" w:rsidP="007229D0">
            <w:r>
              <w:t>2</w:t>
            </w:r>
          </w:p>
        </w:tc>
        <w:tc>
          <w:tcPr>
            <w:tcW w:w="132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B304FAC" w14:textId="77777777" w:rsidR="008138A8" w:rsidRPr="002A733C" w:rsidRDefault="008138A8" w:rsidP="007229D0">
            <w:r>
              <w:t>Full Name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376D77F7" w14:textId="54827962" w:rsidR="008138A8" w:rsidRPr="002A733C" w:rsidRDefault="00CC75D6" w:rsidP="002877E5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7DA00995" w14:textId="77777777" w:rsidR="008138A8" w:rsidRPr="002A733C" w:rsidRDefault="008138A8" w:rsidP="008138A8">
            <w:pPr>
              <w:jc w:val="center"/>
            </w:pPr>
            <w:r>
              <w:t>Date of Birth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9C8493" w14:textId="77777777" w:rsidR="008138A8" w:rsidRPr="002A733C" w:rsidRDefault="008138A8" w:rsidP="008138A8">
            <w:pPr>
              <w:jc w:val="center"/>
            </w:pPr>
            <w:r>
              <w:t>Passport Number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96E786" w14:textId="77777777" w:rsidR="008138A8" w:rsidRPr="002A733C" w:rsidRDefault="008138A8" w:rsidP="008138A8">
            <w:pPr>
              <w:jc w:val="center"/>
            </w:pPr>
            <w:r>
              <w:t>Passport Expiry 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3CDDB7" w14:textId="77777777" w:rsidR="008138A8" w:rsidRPr="002A733C" w:rsidRDefault="008138A8" w:rsidP="008138A8">
            <w:pPr>
              <w:jc w:val="center"/>
            </w:pPr>
            <w:r>
              <w:t>Nationality</w:t>
            </w:r>
          </w:p>
        </w:tc>
      </w:tr>
      <w:tr w:rsidR="008138A8" w:rsidRPr="002A733C" w14:paraId="26CDA722" w14:textId="77777777" w:rsidTr="008F1442">
        <w:trPr>
          <w:trHeight w:hRule="exact" w:val="285"/>
          <w:jc w:val="center"/>
        </w:trPr>
        <w:tc>
          <w:tcPr>
            <w:tcW w:w="360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66D4B12D" w14:textId="77777777" w:rsidR="008138A8" w:rsidRDefault="008138A8" w:rsidP="007229D0"/>
        </w:tc>
        <w:tc>
          <w:tcPr>
            <w:tcW w:w="1323" w:type="dxa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89DEE8E" w14:textId="77777777" w:rsidR="008138A8" w:rsidRDefault="008138A8" w:rsidP="007229D0"/>
        </w:tc>
        <w:tc>
          <w:tcPr>
            <w:tcW w:w="3357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2DD583F2" w14:textId="77777777" w:rsidR="008138A8" w:rsidRPr="002A733C" w:rsidRDefault="008138A8" w:rsidP="007229D0"/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7333A3E4" w14:textId="2C5D25D6" w:rsidR="008138A8" w:rsidRPr="002A733C" w:rsidRDefault="008138A8" w:rsidP="007229D0">
            <w:r>
              <w:t xml:space="preserve">Day 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  <w:r>
              <w:t xml:space="preserve"> Month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  <w:r>
              <w:t xml:space="preserve"> Year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</w:p>
        </w:tc>
        <w:tc>
          <w:tcPr>
            <w:tcW w:w="117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1F235EE3" w14:textId="583A03C7" w:rsidR="008138A8" w:rsidRPr="002A733C" w:rsidRDefault="00CC75D6" w:rsidP="007229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38A8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2AFBE416" w14:textId="2567E654" w:rsidR="008138A8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69ED9F" w14:textId="63DBC2F3" w:rsidR="008138A8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780" w:rsidRPr="002A733C" w14:paraId="2E279830" w14:textId="77777777" w:rsidTr="008F1442">
        <w:trPr>
          <w:trHeight w:val="142"/>
          <w:jc w:val="center"/>
        </w:trPr>
        <w:tc>
          <w:tcPr>
            <w:tcW w:w="36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3A9189EF" w14:textId="77777777" w:rsidR="00DE5780" w:rsidRPr="002A733C" w:rsidRDefault="00DE5780" w:rsidP="007229D0">
            <w:r>
              <w:t>3</w:t>
            </w:r>
          </w:p>
        </w:tc>
        <w:tc>
          <w:tcPr>
            <w:tcW w:w="132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7C6573B5" w14:textId="77777777" w:rsidR="00DE5780" w:rsidRPr="002A733C" w:rsidRDefault="00DE5780" w:rsidP="007229D0">
            <w:r>
              <w:t>Full Name</w:t>
            </w:r>
          </w:p>
        </w:tc>
        <w:tc>
          <w:tcPr>
            <w:tcW w:w="3357" w:type="dxa"/>
            <w:gridSpan w:val="3"/>
            <w:vMerge w:val="restart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14:paraId="5B14D772" w14:textId="321BDC51" w:rsidR="00DE5780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99A1172" w14:textId="77777777" w:rsidR="00DE5780" w:rsidRPr="002A733C" w:rsidRDefault="00DE5780" w:rsidP="00DE5780">
            <w:pPr>
              <w:jc w:val="center"/>
            </w:pPr>
            <w:r>
              <w:t>Date of Birth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69C24DF" w14:textId="77777777" w:rsidR="00DE5780" w:rsidRPr="002A733C" w:rsidRDefault="00DE5780" w:rsidP="00DE5780">
            <w:pPr>
              <w:jc w:val="center"/>
            </w:pPr>
            <w:r>
              <w:t>Passport Number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3F4C6A" w14:textId="77777777" w:rsidR="00DE5780" w:rsidRPr="002A733C" w:rsidRDefault="00DE5780" w:rsidP="00DE5780">
            <w:pPr>
              <w:jc w:val="center"/>
            </w:pPr>
            <w:r>
              <w:t>Passport Expiry 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634A55" w14:textId="77777777" w:rsidR="00DE5780" w:rsidRPr="002A733C" w:rsidRDefault="00DE5780" w:rsidP="00DE5780">
            <w:pPr>
              <w:jc w:val="center"/>
            </w:pPr>
            <w:r>
              <w:t>Nationality</w:t>
            </w:r>
          </w:p>
        </w:tc>
      </w:tr>
      <w:tr w:rsidR="00DE5780" w:rsidRPr="002A733C" w14:paraId="7B19F33A" w14:textId="77777777" w:rsidTr="008F1442">
        <w:trPr>
          <w:trHeight w:hRule="exact" w:val="285"/>
          <w:jc w:val="center"/>
        </w:trPr>
        <w:tc>
          <w:tcPr>
            <w:tcW w:w="36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064633" w14:textId="77777777" w:rsidR="00DE5780" w:rsidRDefault="00DE5780" w:rsidP="007229D0"/>
        </w:tc>
        <w:tc>
          <w:tcPr>
            <w:tcW w:w="132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BFE76C" w14:textId="77777777" w:rsidR="00DE5780" w:rsidRDefault="00DE5780" w:rsidP="007229D0"/>
        </w:tc>
        <w:tc>
          <w:tcPr>
            <w:tcW w:w="3357" w:type="dxa"/>
            <w:gridSpan w:val="3"/>
            <w:vMerge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1C1DEC5C" w14:textId="77777777" w:rsidR="00DE5780" w:rsidRDefault="00DE5780" w:rsidP="007229D0"/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3013BE5" w14:textId="14BC8272" w:rsidR="00DE5780" w:rsidRPr="002A733C" w:rsidRDefault="00DE5780" w:rsidP="002877E5">
            <w:r>
              <w:t xml:space="preserve">Day 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  <w:r>
              <w:t xml:space="preserve"> Month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  <w:r>
              <w:t xml:space="preserve"> Year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1639C0E" w14:textId="551F5A4E" w:rsidR="00DE5780" w:rsidRPr="002A733C" w:rsidRDefault="00CC75D6" w:rsidP="007229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78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5669317" w14:textId="3BD0B642" w:rsidR="00DE5780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259034" w14:textId="278C0BB0" w:rsidR="00DE5780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5780" w:rsidRPr="002A733C" w14:paraId="08C60263" w14:textId="77777777" w:rsidTr="008F1442">
        <w:trPr>
          <w:trHeight w:val="142"/>
          <w:jc w:val="center"/>
        </w:trPr>
        <w:tc>
          <w:tcPr>
            <w:tcW w:w="36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2D94FE32" w14:textId="77777777" w:rsidR="00DE5780" w:rsidRPr="002A733C" w:rsidRDefault="00DE5780" w:rsidP="007229D0">
            <w:r>
              <w:t>4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47E87D09" w14:textId="77777777" w:rsidR="00DE5780" w:rsidRPr="002A733C" w:rsidRDefault="00DE5780" w:rsidP="007229D0">
            <w:r>
              <w:t>Full Name</w:t>
            </w:r>
          </w:p>
        </w:tc>
        <w:tc>
          <w:tcPr>
            <w:tcW w:w="3351" w:type="dxa"/>
            <w:gridSpan w:val="2"/>
            <w:vMerge w:val="restart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14:paraId="3D1196F0" w14:textId="6FF70758" w:rsidR="00DE5780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6D858C4" w14:textId="77777777" w:rsidR="00DE5780" w:rsidRPr="002A733C" w:rsidRDefault="00DE5780" w:rsidP="00DE5780">
            <w:pPr>
              <w:jc w:val="center"/>
            </w:pPr>
            <w:r>
              <w:t>Date of Birth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4D24068" w14:textId="77777777" w:rsidR="00DE5780" w:rsidRPr="002A733C" w:rsidRDefault="00DE5780" w:rsidP="00DE5780">
            <w:pPr>
              <w:jc w:val="center"/>
            </w:pPr>
            <w:r>
              <w:t>Passport Number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FD8A28" w14:textId="77777777" w:rsidR="00DE5780" w:rsidRPr="002A733C" w:rsidRDefault="00DE5780" w:rsidP="00DE5780">
            <w:pPr>
              <w:jc w:val="center"/>
            </w:pPr>
            <w:r>
              <w:t>Passport Expiry 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A9F918" w14:textId="77777777" w:rsidR="00DE5780" w:rsidRPr="002A733C" w:rsidRDefault="00DE5780" w:rsidP="00DE5780">
            <w:pPr>
              <w:jc w:val="center"/>
            </w:pPr>
            <w:r>
              <w:t>Nationality</w:t>
            </w:r>
          </w:p>
        </w:tc>
      </w:tr>
      <w:tr w:rsidR="00DE5780" w:rsidRPr="002A733C" w14:paraId="1C9215FB" w14:textId="77777777" w:rsidTr="008F1442">
        <w:trPr>
          <w:trHeight w:hRule="exact" w:val="285"/>
          <w:jc w:val="center"/>
        </w:trPr>
        <w:tc>
          <w:tcPr>
            <w:tcW w:w="36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563C66" w14:textId="77777777" w:rsidR="00DE5780" w:rsidRDefault="00DE5780" w:rsidP="007229D0"/>
        </w:tc>
        <w:tc>
          <w:tcPr>
            <w:tcW w:w="1329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57E3E2" w14:textId="77777777" w:rsidR="00DE5780" w:rsidRDefault="00DE5780" w:rsidP="007229D0"/>
        </w:tc>
        <w:tc>
          <w:tcPr>
            <w:tcW w:w="3351" w:type="dxa"/>
            <w:gridSpan w:val="2"/>
            <w:vMerge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38CE0BE0" w14:textId="77777777" w:rsidR="00DE5780" w:rsidRDefault="00DE5780" w:rsidP="007229D0"/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3AA61BF" w14:textId="0960F513" w:rsidR="00DE5780" w:rsidRPr="002A733C" w:rsidRDefault="00DE5780" w:rsidP="007229D0">
            <w:r>
              <w:t xml:space="preserve">Day 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  <w:r>
              <w:t xml:space="preserve"> Month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  <w:r>
              <w:t xml:space="preserve"> Year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</w:p>
        </w:tc>
        <w:tc>
          <w:tcPr>
            <w:tcW w:w="1170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4A74C044" w14:textId="7CA1675D" w:rsidR="00DE5780" w:rsidRPr="002A733C" w:rsidRDefault="00CC75D6" w:rsidP="007229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578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00CF69" w14:textId="4DBF2A50" w:rsidR="00DE5780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21DFC3" w14:textId="269A4183" w:rsidR="00DE5780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823" w:rsidRPr="002A733C" w14:paraId="2526CE0C" w14:textId="77777777" w:rsidTr="008F1442">
        <w:trPr>
          <w:trHeight w:val="142"/>
          <w:jc w:val="center"/>
        </w:trPr>
        <w:tc>
          <w:tcPr>
            <w:tcW w:w="360" w:type="dxa"/>
            <w:vMerge w:val="restar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2B62055E" w14:textId="77777777" w:rsidR="00DD5823" w:rsidRPr="002A733C" w:rsidRDefault="00DD5823" w:rsidP="007229D0">
            <w:r>
              <w:t>5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A74B00D" w14:textId="77777777" w:rsidR="00DD5823" w:rsidRPr="002A733C" w:rsidRDefault="00DD5823" w:rsidP="007229D0">
            <w:r>
              <w:t>Full Name</w:t>
            </w:r>
          </w:p>
        </w:tc>
        <w:tc>
          <w:tcPr>
            <w:tcW w:w="3351" w:type="dxa"/>
            <w:gridSpan w:val="2"/>
            <w:vMerge w:val="restart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14:paraId="1992D8D0" w14:textId="77ECE9A4" w:rsidR="00DD5823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194613B" w14:textId="77777777" w:rsidR="00DD5823" w:rsidRPr="002A733C" w:rsidRDefault="00DD5823" w:rsidP="00DD5823">
            <w:pPr>
              <w:jc w:val="center"/>
            </w:pPr>
            <w:r>
              <w:t>Date of Birth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462DAB8" w14:textId="77777777" w:rsidR="00DD5823" w:rsidRPr="002A733C" w:rsidRDefault="00DD5823" w:rsidP="00DD5823">
            <w:pPr>
              <w:jc w:val="center"/>
            </w:pPr>
            <w:r>
              <w:t>Passport Number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6D86DA" w14:textId="77777777" w:rsidR="00DD5823" w:rsidRPr="002A733C" w:rsidRDefault="00DD5823" w:rsidP="00DD5823">
            <w:pPr>
              <w:jc w:val="center"/>
            </w:pPr>
            <w:r>
              <w:t>Passport Expiry 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DB5A60" w14:textId="77777777" w:rsidR="00DD5823" w:rsidRPr="002A733C" w:rsidRDefault="00DD5823" w:rsidP="00DD5823">
            <w:pPr>
              <w:jc w:val="center"/>
            </w:pPr>
            <w:r>
              <w:t>Nationality</w:t>
            </w:r>
          </w:p>
        </w:tc>
      </w:tr>
      <w:tr w:rsidR="00DD5823" w:rsidRPr="002A733C" w14:paraId="4D58EDA9" w14:textId="77777777" w:rsidTr="008F1442">
        <w:trPr>
          <w:trHeight w:hRule="exact" w:val="285"/>
          <w:jc w:val="center"/>
        </w:trPr>
        <w:tc>
          <w:tcPr>
            <w:tcW w:w="360" w:type="dxa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5CBB6C89" w14:textId="77777777" w:rsidR="00DD5823" w:rsidRDefault="00DD5823" w:rsidP="007229D0"/>
        </w:tc>
        <w:tc>
          <w:tcPr>
            <w:tcW w:w="1329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FBD3B" w14:textId="77777777" w:rsidR="00DD5823" w:rsidRDefault="00DD5823" w:rsidP="007229D0"/>
        </w:tc>
        <w:tc>
          <w:tcPr>
            <w:tcW w:w="3351" w:type="dxa"/>
            <w:gridSpan w:val="2"/>
            <w:vMerge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14:paraId="314B44C5" w14:textId="77777777" w:rsidR="00DD5823" w:rsidRDefault="00DD5823" w:rsidP="007229D0"/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F9A0638" w14:textId="4874B255" w:rsidR="00DD5823" w:rsidRPr="002A733C" w:rsidRDefault="00DD5823" w:rsidP="007229D0">
            <w:r>
              <w:t xml:space="preserve">Day 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  <w:r>
              <w:t xml:space="preserve"> Month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  <w:r>
              <w:t xml:space="preserve"> Year</w:t>
            </w:r>
            <w:r w:rsidR="00B064C5">
              <w:t xml:space="preserve"> </w:t>
            </w:r>
            <w:r w:rsidR="00B064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064C5">
              <w:instrText xml:space="preserve"> FORMTEXT </w:instrText>
            </w:r>
            <w:r w:rsidR="00B064C5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B064C5"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ED6537" w14:textId="1942FEB3" w:rsidR="00DD5823" w:rsidRPr="002A733C" w:rsidRDefault="00CC75D6" w:rsidP="007229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5823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850C4C6" w14:textId="24625852" w:rsidR="00DD5823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99B8F2" w14:textId="7FCAC222" w:rsidR="00DD5823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ED4" w:rsidRPr="002A733C" w14:paraId="06CD0C6C" w14:textId="77777777" w:rsidTr="008F1442">
        <w:trPr>
          <w:trHeight w:val="142"/>
          <w:jc w:val="center"/>
        </w:trPr>
        <w:tc>
          <w:tcPr>
            <w:tcW w:w="360" w:type="dxa"/>
            <w:vMerge w:val="restar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67A24CC0" w14:textId="77777777" w:rsidR="00642ED4" w:rsidRPr="002A733C" w:rsidRDefault="00642ED4" w:rsidP="007229D0">
            <w:r>
              <w:t>6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8675237" w14:textId="77777777" w:rsidR="00642ED4" w:rsidRPr="002A733C" w:rsidRDefault="00642ED4" w:rsidP="002877E5">
            <w:r>
              <w:t>Full Name</w:t>
            </w:r>
          </w:p>
        </w:tc>
        <w:tc>
          <w:tcPr>
            <w:tcW w:w="3351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0EC9FA79" w14:textId="67E489FC" w:rsidR="00642ED4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59ABC69" w14:textId="77777777" w:rsidR="00642ED4" w:rsidRPr="002A733C" w:rsidRDefault="00642ED4" w:rsidP="00EA2C61">
            <w:pPr>
              <w:jc w:val="center"/>
            </w:pPr>
            <w:r>
              <w:t>Date of Birth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3AFAC9" w14:textId="77777777" w:rsidR="00642ED4" w:rsidRPr="002A733C" w:rsidRDefault="00642ED4" w:rsidP="00EA2C61">
            <w:pPr>
              <w:jc w:val="center"/>
            </w:pPr>
            <w:r>
              <w:t>Passport Number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DB3C791" w14:textId="77777777" w:rsidR="00642ED4" w:rsidRPr="002A733C" w:rsidRDefault="00642ED4" w:rsidP="00EA2C61">
            <w:pPr>
              <w:jc w:val="center"/>
            </w:pPr>
            <w:r>
              <w:t>Passport Expiry 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FBB149" w14:textId="77777777" w:rsidR="00642ED4" w:rsidRPr="002A733C" w:rsidRDefault="00642ED4" w:rsidP="00EA2C61">
            <w:pPr>
              <w:jc w:val="center"/>
            </w:pPr>
            <w:r>
              <w:t>Nationality</w:t>
            </w:r>
          </w:p>
        </w:tc>
      </w:tr>
      <w:tr w:rsidR="00642ED4" w:rsidRPr="002A733C" w14:paraId="2BFEB58A" w14:textId="77777777" w:rsidTr="008F1442">
        <w:trPr>
          <w:trHeight w:hRule="exact" w:val="273"/>
          <w:jc w:val="center"/>
        </w:trPr>
        <w:tc>
          <w:tcPr>
            <w:tcW w:w="360" w:type="dxa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36248FB" w14:textId="77777777" w:rsidR="00642ED4" w:rsidRDefault="00642ED4" w:rsidP="007229D0"/>
        </w:tc>
        <w:tc>
          <w:tcPr>
            <w:tcW w:w="1329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966C12" w14:textId="77777777" w:rsidR="00642ED4" w:rsidRDefault="00642ED4" w:rsidP="002877E5"/>
        </w:tc>
        <w:tc>
          <w:tcPr>
            <w:tcW w:w="3351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BCD2CB" w14:textId="77777777" w:rsidR="00642ED4" w:rsidRDefault="00642ED4" w:rsidP="007229D0"/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3EF9116" w14:textId="07BBA283" w:rsidR="00642ED4" w:rsidRPr="002A733C" w:rsidRDefault="00642ED4" w:rsidP="007229D0">
            <w:r>
              <w:t xml:space="preserve">Day 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  <w:r>
              <w:t xml:space="preserve"> Month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  <w:r>
              <w:t xml:space="preserve"> Year</w:t>
            </w:r>
            <w:r w:rsidR="00B064C5">
              <w:t xml:space="preserve"> </w:t>
            </w:r>
            <w:r w:rsidR="00B064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064C5">
              <w:instrText xml:space="preserve"> FORMTEXT </w:instrText>
            </w:r>
            <w:r w:rsidR="00B064C5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B064C5"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9DBC94" w14:textId="3AE24D82" w:rsidR="00642ED4" w:rsidRPr="002A733C" w:rsidRDefault="008F1442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6584D77" w14:textId="0280E489" w:rsidR="00642ED4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A07D96" w14:textId="1F8E9FC8" w:rsidR="00642ED4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ED4" w:rsidRPr="002A733C" w14:paraId="40CF33E8" w14:textId="77777777" w:rsidTr="008F1442">
        <w:trPr>
          <w:trHeight w:val="142"/>
          <w:jc w:val="center"/>
        </w:trPr>
        <w:tc>
          <w:tcPr>
            <w:tcW w:w="360" w:type="dxa"/>
            <w:vMerge w:val="restar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65874500" w14:textId="77777777" w:rsidR="00642ED4" w:rsidRPr="002A733C" w:rsidRDefault="00642ED4" w:rsidP="007229D0">
            <w:r>
              <w:t>7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116EF0FC" w14:textId="77777777" w:rsidR="00642ED4" w:rsidRPr="002A733C" w:rsidRDefault="00642ED4" w:rsidP="002877E5">
            <w:r>
              <w:t>Full Name</w:t>
            </w:r>
          </w:p>
        </w:tc>
        <w:tc>
          <w:tcPr>
            <w:tcW w:w="3351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81FC12C" w14:textId="02E5781D" w:rsidR="00642ED4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4295B8" w14:textId="77777777" w:rsidR="00642ED4" w:rsidRPr="002A733C" w:rsidRDefault="00642ED4" w:rsidP="00EA2C61">
            <w:pPr>
              <w:jc w:val="center"/>
            </w:pPr>
            <w:r>
              <w:t>Date of Birth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767A6E" w14:textId="77777777" w:rsidR="00642ED4" w:rsidRPr="002A733C" w:rsidRDefault="00642ED4" w:rsidP="00EA2C61">
            <w:pPr>
              <w:jc w:val="center"/>
            </w:pPr>
            <w:r>
              <w:t>Passport Number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43857D" w14:textId="77777777" w:rsidR="00642ED4" w:rsidRPr="002A733C" w:rsidRDefault="00642ED4" w:rsidP="00EA2C61">
            <w:pPr>
              <w:jc w:val="center"/>
            </w:pPr>
            <w:r>
              <w:t>Passport Expiry 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64B060" w14:textId="77777777" w:rsidR="00642ED4" w:rsidRPr="002A733C" w:rsidRDefault="00642ED4" w:rsidP="00EA2C61">
            <w:pPr>
              <w:jc w:val="center"/>
            </w:pPr>
            <w:r>
              <w:t>Nationality</w:t>
            </w:r>
          </w:p>
        </w:tc>
      </w:tr>
      <w:tr w:rsidR="00642ED4" w:rsidRPr="002A733C" w14:paraId="32124BE3" w14:textId="77777777" w:rsidTr="008F1442">
        <w:trPr>
          <w:trHeight w:hRule="exact" w:val="285"/>
          <w:jc w:val="center"/>
        </w:trPr>
        <w:tc>
          <w:tcPr>
            <w:tcW w:w="360" w:type="dxa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68072DBC" w14:textId="77777777" w:rsidR="00642ED4" w:rsidRDefault="00642ED4" w:rsidP="007229D0"/>
        </w:tc>
        <w:tc>
          <w:tcPr>
            <w:tcW w:w="1329" w:type="dxa"/>
            <w:gridSpan w:val="2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7672790F" w14:textId="77777777" w:rsidR="00642ED4" w:rsidRDefault="00642ED4" w:rsidP="002877E5"/>
        </w:tc>
        <w:tc>
          <w:tcPr>
            <w:tcW w:w="3351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9B26A4" w14:textId="77777777" w:rsidR="00642ED4" w:rsidRDefault="00642ED4" w:rsidP="007229D0"/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263485" w14:textId="5140A285" w:rsidR="00642ED4" w:rsidRPr="002A733C" w:rsidRDefault="00642ED4" w:rsidP="007229D0">
            <w:r>
              <w:t xml:space="preserve">Day 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  <w:r>
              <w:t xml:space="preserve"> Month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  <w:r>
              <w:t xml:space="preserve"> Year</w:t>
            </w:r>
            <w:r w:rsidR="00B064C5">
              <w:t xml:space="preserve"> </w:t>
            </w:r>
            <w:r w:rsidR="00B064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064C5">
              <w:instrText xml:space="preserve"> FORMTEXT </w:instrText>
            </w:r>
            <w:r w:rsidR="00B064C5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B064C5"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B9D572" w14:textId="38CD5E9F" w:rsidR="00642ED4" w:rsidRPr="002A733C" w:rsidRDefault="008F1442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3E2519" w14:textId="41903AB7" w:rsidR="00642ED4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21E9C6" w14:textId="2C708782" w:rsidR="00642ED4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2ED4" w:rsidRPr="002A733C" w14:paraId="6A985521" w14:textId="77777777" w:rsidTr="008F1442">
        <w:trPr>
          <w:trHeight w:val="142"/>
          <w:jc w:val="center"/>
        </w:trPr>
        <w:tc>
          <w:tcPr>
            <w:tcW w:w="360" w:type="dxa"/>
            <w:vMerge w:val="restar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02F62015" w14:textId="77777777" w:rsidR="00642ED4" w:rsidRPr="002A733C" w:rsidRDefault="00642ED4" w:rsidP="007229D0">
            <w:r>
              <w:t>8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14:paraId="37396639" w14:textId="77777777" w:rsidR="00642ED4" w:rsidRPr="002A733C" w:rsidRDefault="00642ED4" w:rsidP="002877E5">
            <w:r>
              <w:t>Full Name</w:t>
            </w:r>
          </w:p>
        </w:tc>
        <w:tc>
          <w:tcPr>
            <w:tcW w:w="3351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30137313" w14:textId="715D75C5" w:rsidR="00642ED4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326CA0" w14:textId="77777777" w:rsidR="00642ED4" w:rsidRPr="002A733C" w:rsidRDefault="00642ED4" w:rsidP="00EA2C61">
            <w:pPr>
              <w:jc w:val="center"/>
            </w:pPr>
            <w:r>
              <w:t>Date of Birth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7E3654" w14:textId="77777777" w:rsidR="00642ED4" w:rsidRPr="002A733C" w:rsidRDefault="00642ED4" w:rsidP="00EA2C61">
            <w:pPr>
              <w:jc w:val="center"/>
            </w:pPr>
            <w:r>
              <w:t>Passport Number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F70643" w14:textId="77777777" w:rsidR="00642ED4" w:rsidRPr="002A733C" w:rsidRDefault="00642ED4" w:rsidP="00EA2C61">
            <w:pPr>
              <w:jc w:val="center"/>
            </w:pPr>
            <w:r>
              <w:t>Passport Expiry 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B818B3" w14:textId="77777777" w:rsidR="00642ED4" w:rsidRPr="002A733C" w:rsidRDefault="00642ED4" w:rsidP="00EA2C61">
            <w:pPr>
              <w:jc w:val="center"/>
            </w:pPr>
            <w:r>
              <w:t>Nationality</w:t>
            </w:r>
          </w:p>
        </w:tc>
      </w:tr>
      <w:tr w:rsidR="00642ED4" w:rsidRPr="002A733C" w14:paraId="4C5D4567" w14:textId="77777777" w:rsidTr="008F1442">
        <w:trPr>
          <w:trHeight w:hRule="exact" w:val="285"/>
          <w:jc w:val="center"/>
        </w:trPr>
        <w:tc>
          <w:tcPr>
            <w:tcW w:w="360" w:type="dxa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7106C57A" w14:textId="77777777" w:rsidR="00642ED4" w:rsidRDefault="00642ED4" w:rsidP="007229D0"/>
        </w:tc>
        <w:tc>
          <w:tcPr>
            <w:tcW w:w="1329" w:type="dxa"/>
            <w:gridSpan w:val="2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2BD2C824" w14:textId="77777777" w:rsidR="00642ED4" w:rsidRDefault="00642ED4" w:rsidP="002877E5"/>
        </w:tc>
        <w:tc>
          <w:tcPr>
            <w:tcW w:w="3351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54D96E" w14:textId="77777777" w:rsidR="00642ED4" w:rsidRDefault="00642ED4" w:rsidP="007229D0"/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262E52" w14:textId="33B7714E" w:rsidR="00642ED4" w:rsidRPr="002A733C" w:rsidRDefault="00642ED4" w:rsidP="007229D0">
            <w:r>
              <w:t xml:space="preserve">Day 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  <w:r>
              <w:t xml:space="preserve"> Month </w:t>
            </w:r>
            <w:r w:rsidR="00CC75D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CC75D6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CC75D6">
              <w:fldChar w:fldCharType="end"/>
            </w:r>
            <w:r>
              <w:t xml:space="preserve"> Year</w:t>
            </w:r>
            <w:r w:rsidR="00B064C5">
              <w:t xml:space="preserve"> </w:t>
            </w:r>
            <w:r w:rsidR="00B064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B064C5">
              <w:instrText xml:space="preserve"> FORMTEXT </w:instrText>
            </w:r>
            <w:r w:rsidR="00B064C5"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B064C5"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CBE610" w14:textId="6B7EFE1A" w:rsidR="00642ED4" w:rsidRPr="002A733C" w:rsidRDefault="008F1442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45F1B1" w14:textId="192C978A" w:rsidR="00642ED4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55F323" w14:textId="44A0A468" w:rsidR="00483ACC" w:rsidRPr="002A733C" w:rsidRDefault="00CC75D6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724D0"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958" w:rsidRPr="002A733C" w14:paraId="0A9A6930" w14:textId="77777777" w:rsidTr="008F1442">
        <w:trPr>
          <w:trHeight w:hRule="exact" w:val="452"/>
          <w:jc w:val="center"/>
        </w:trPr>
        <w:tc>
          <w:tcPr>
            <w:tcW w:w="360" w:type="dxa"/>
            <w:vMerge w:val="restart"/>
            <w:tcBorders>
              <w:left w:val="single" w:sz="4" w:space="0" w:color="C0C0C0"/>
            </w:tcBorders>
            <w:vAlign w:val="center"/>
          </w:tcPr>
          <w:p w14:paraId="313C6965" w14:textId="77777777" w:rsidR="00461958" w:rsidRDefault="00461958" w:rsidP="007229D0">
            <w:r>
              <w:t>9</w:t>
            </w:r>
          </w:p>
          <w:p w14:paraId="75A40D86" w14:textId="77777777" w:rsidR="00461958" w:rsidRDefault="00461958" w:rsidP="007229D0"/>
        </w:tc>
        <w:tc>
          <w:tcPr>
            <w:tcW w:w="1329" w:type="dxa"/>
            <w:gridSpan w:val="2"/>
            <w:vMerge w:val="restart"/>
            <w:tcBorders>
              <w:left w:val="single" w:sz="4" w:space="0" w:color="C0C0C0"/>
            </w:tcBorders>
            <w:vAlign w:val="center"/>
          </w:tcPr>
          <w:p w14:paraId="31A7B29C" w14:textId="77777777" w:rsidR="00461958" w:rsidRDefault="00461958" w:rsidP="002877E5">
            <w:r>
              <w:t>Full Name</w:t>
            </w:r>
          </w:p>
        </w:tc>
        <w:tc>
          <w:tcPr>
            <w:tcW w:w="3351" w:type="dxa"/>
            <w:gridSpan w:val="2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97BD7ED" w14:textId="025051A6" w:rsidR="00461958" w:rsidRDefault="00461958" w:rsidP="007229D0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175CFC" w14:textId="77777777" w:rsidR="00461958" w:rsidRDefault="00461958" w:rsidP="00461958">
            <w:pPr>
              <w:jc w:val="center"/>
            </w:pPr>
            <w:r>
              <w:t>Date of Birth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573118" w14:textId="77777777" w:rsidR="00461958" w:rsidRDefault="00461958" w:rsidP="007229D0">
            <w:r>
              <w:t xml:space="preserve">Passport </w:t>
            </w:r>
          </w:p>
          <w:p w14:paraId="2203682C" w14:textId="77777777" w:rsidR="00461958" w:rsidRDefault="00461958" w:rsidP="007229D0">
            <w:r>
              <w:t>Number</w:t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C01C99" w14:textId="77777777" w:rsidR="00461958" w:rsidRDefault="00461958" w:rsidP="007229D0">
            <w:r>
              <w:t>Passport Expiry 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1617C3" w14:textId="77777777" w:rsidR="00461958" w:rsidRDefault="00461958" w:rsidP="007229D0">
            <w:r>
              <w:t>Nationality</w:t>
            </w:r>
          </w:p>
        </w:tc>
      </w:tr>
      <w:tr w:rsidR="00461958" w:rsidRPr="002A733C" w14:paraId="66B90343" w14:textId="77777777" w:rsidTr="008F1442">
        <w:trPr>
          <w:trHeight w:hRule="exact" w:val="285"/>
          <w:jc w:val="center"/>
        </w:trPr>
        <w:tc>
          <w:tcPr>
            <w:tcW w:w="360" w:type="dxa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60C205A4" w14:textId="77777777" w:rsidR="00461958" w:rsidRDefault="00461958" w:rsidP="00461958"/>
        </w:tc>
        <w:tc>
          <w:tcPr>
            <w:tcW w:w="1329" w:type="dxa"/>
            <w:gridSpan w:val="2"/>
            <w:vMerge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14:paraId="0E5F4F0E" w14:textId="77777777" w:rsidR="00461958" w:rsidRDefault="00461958" w:rsidP="00461958"/>
        </w:tc>
        <w:tc>
          <w:tcPr>
            <w:tcW w:w="3351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6883D4" w14:textId="77777777" w:rsidR="00461958" w:rsidRDefault="00461958" w:rsidP="00461958"/>
        </w:tc>
        <w:tc>
          <w:tcPr>
            <w:tcW w:w="207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96619D" w14:textId="3617F14F" w:rsidR="00461958" w:rsidRPr="002A733C" w:rsidRDefault="00461958" w:rsidP="00461958">
            <w:r>
              <w:t xml:space="preserve">Day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  <w:r>
              <w:t xml:space="preserve"> Month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  <w:r>
              <w:t xml:space="preserve"> Year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86E24">
              <w:rPr>
                <w:noProof/>
              </w:rPr>
              <w:t> </w:t>
            </w:r>
            <w:r w:rsidR="00A86E2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2B98C7" w14:textId="0E5091A5" w:rsidR="00461958" w:rsidRDefault="008F1442" w:rsidP="0046195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90F4D6" w14:textId="6DED2422" w:rsidR="00461958" w:rsidRDefault="00461958" w:rsidP="0046195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0DC12E" w14:textId="5F12B505" w:rsidR="00461958" w:rsidRDefault="00461958" w:rsidP="0046195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>
              <w:fldChar w:fldCharType="end"/>
            </w:r>
          </w:p>
        </w:tc>
      </w:tr>
      <w:tr w:rsidR="00461958" w:rsidRPr="002A733C" w14:paraId="540D2181" w14:textId="77777777" w:rsidTr="008F144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99"/>
          <w:jc w:val="center"/>
        </w:trPr>
        <w:tc>
          <w:tcPr>
            <w:tcW w:w="10800" w:type="dxa"/>
            <w:gridSpan w:val="12"/>
            <w:shd w:val="clear" w:color="auto" w:fill="E6E6E6"/>
            <w:vAlign w:val="center"/>
          </w:tcPr>
          <w:p w14:paraId="62BEFD6D" w14:textId="77777777" w:rsidR="00461958" w:rsidRPr="00382EEC" w:rsidRDefault="00461958" w:rsidP="00461958">
            <w:pPr>
              <w:pStyle w:val="Heading2"/>
              <w:jc w:val="center"/>
              <w:rPr>
                <w:sz w:val="16"/>
                <w:szCs w:val="16"/>
              </w:rPr>
            </w:pPr>
            <w:r w:rsidRPr="00382EEC">
              <w:rPr>
                <w:sz w:val="16"/>
                <w:szCs w:val="16"/>
              </w:rPr>
              <w:t>payment by major credit card</w:t>
            </w:r>
          </w:p>
        </w:tc>
      </w:tr>
      <w:tr w:rsidR="00461958" w:rsidRPr="002A733C" w14:paraId="6BE01DC8" w14:textId="77777777" w:rsidTr="008F144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285"/>
          <w:jc w:val="center"/>
        </w:trPr>
        <w:tc>
          <w:tcPr>
            <w:tcW w:w="9270" w:type="dxa"/>
            <w:gridSpan w:val="10"/>
            <w:vAlign w:val="center"/>
          </w:tcPr>
          <w:p w14:paraId="16CB22B7" w14:textId="35E6B14F" w:rsidR="00461958" w:rsidRPr="002A733C" w:rsidRDefault="00461958" w:rsidP="00461958">
            <w:pPr>
              <w:jc w:val="center"/>
            </w:pPr>
            <w:r>
              <w:t xml:space="preserve">Credit Cards Accepted:  VISA  </w:t>
            </w:r>
            <w:bookmarkStart w:id="6" w:name="Check5"/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91F33">
              <w:fldChar w:fldCharType="separate"/>
            </w:r>
            <w:r>
              <w:fldChar w:fldCharType="end"/>
            </w:r>
            <w:bookmarkEnd w:id="6"/>
            <w:r>
              <w:t xml:space="preserve">  MASTERCARD  </w:t>
            </w:r>
            <w:bookmarkStart w:id="7" w:name="Check6"/>
            <w: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F33">
              <w:fldChar w:fldCharType="separate"/>
            </w:r>
            <w:r>
              <w:fldChar w:fldCharType="end"/>
            </w:r>
            <w:bookmarkEnd w:id="7"/>
            <w:r>
              <w:t xml:space="preserve">  AMEX  </w:t>
            </w:r>
            <w:bookmarkStart w:id="8" w:name="Check7"/>
            <w: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1F33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192" w:type="dxa"/>
            <w:vAlign w:val="center"/>
          </w:tcPr>
          <w:p w14:paraId="09FF7996" w14:textId="77777777" w:rsidR="00461958" w:rsidRPr="002A733C" w:rsidRDefault="00461958" w:rsidP="00461958"/>
        </w:tc>
        <w:tc>
          <w:tcPr>
            <w:tcW w:w="1338" w:type="dxa"/>
            <w:vAlign w:val="center"/>
          </w:tcPr>
          <w:p w14:paraId="28E81E53" w14:textId="77777777" w:rsidR="00461958" w:rsidRPr="002A733C" w:rsidRDefault="00461958" w:rsidP="00461958"/>
        </w:tc>
      </w:tr>
      <w:tr w:rsidR="00461958" w:rsidRPr="002A733C" w14:paraId="6BF95A28" w14:textId="77777777" w:rsidTr="008F144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285"/>
          <w:jc w:val="center"/>
        </w:trPr>
        <w:tc>
          <w:tcPr>
            <w:tcW w:w="6825" w:type="dxa"/>
            <w:gridSpan w:val="7"/>
            <w:tcBorders>
              <w:right w:val="single" w:sz="4" w:space="0" w:color="C0C0C0"/>
            </w:tcBorders>
            <w:vAlign w:val="center"/>
          </w:tcPr>
          <w:p w14:paraId="0FE37460" w14:textId="4FB6C0EA" w:rsidR="00461958" w:rsidRPr="002A733C" w:rsidRDefault="00461958" w:rsidP="00461958">
            <w:r>
              <w:t xml:space="preserve">CARD NUMBER: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>
              <w:fldChar w:fldCharType="end"/>
            </w:r>
          </w:p>
        </w:tc>
        <w:tc>
          <w:tcPr>
            <w:tcW w:w="3975" w:type="dxa"/>
            <w:gridSpan w:val="5"/>
            <w:tcBorders>
              <w:left w:val="single" w:sz="4" w:space="0" w:color="C0C0C0"/>
            </w:tcBorders>
            <w:vAlign w:val="center"/>
          </w:tcPr>
          <w:p w14:paraId="23F43DF3" w14:textId="7988D3DE" w:rsidR="00461958" w:rsidRPr="002A733C" w:rsidRDefault="00461958" w:rsidP="00461958">
            <w:r>
              <w:t xml:space="preserve">EXPIRY DATE:  Month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1F33">
              <w:t> </w:t>
            </w:r>
            <w:r w:rsidR="00E91F33">
              <w:t> </w:t>
            </w:r>
            <w:r>
              <w:fldChar w:fldCharType="end"/>
            </w:r>
            <w:r>
              <w:t xml:space="preserve">  Year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1F33">
              <w:t> </w:t>
            </w:r>
            <w:r w:rsidR="00E91F33">
              <w:t> </w:t>
            </w:r>
            <w:r>
              <w:fldChar w:fldCharType="end"/>
            </w:r>
          </w:p>
        </w:tc>
      </w:tr>
      <w:tr w:rsidR="00461958" w:rsidRPr="002A733C" w14:paraId="649D69C1" w14:textId="77777777" w:rsidTr="008F144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285"/>
          <w:jc w:val="center"/>
        </w:trPr>
        <w:tc>
          <w:tcPr>
            <w:tcW w:w="3026" w:type="dxa"/>
            <w:gridSpan w:val="4"/>
            <w:tcBorders>
              <w:bottom w:val="single" w:sz="4" w:space="0" w:color="C0C0C0"/>
            </w:tcBorders>
            <w:vAlign w:val="center"/>
          </w:tcPr>
          <w:p w14:paraId="5804AA4A" w14:textId="15EB8DC4" w:rsidR="00461958" w:rsidRPr="002A733C" w:rsidRDefault="00461958" w:rsidP="00461958">
            <w:r>
              <w:t xml:space="preserve">NAME ON CARD: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>
              <w:fldChar w:fldCharType="end"/>
            </w:r>
          </w:p>
        </w:tc>
        <w:tc>
          <w:tcPr>
            <w:tcW w:w="7774" w:type="dxa"/>
            <w:gridSpan w:val="8"/>
            <w:tcBorders>
              <w:bottom w:val="single" w:sz="4" w:space="0" w:color="C0C0C0"/>
            </w:tcBorders>
            <w:vAlign w:val="center"/>
          </w:tcPr>
          <w:p w14:paraId="4605B92A" w14:textId="77777777" w:rsidR="00461958" w:rsidRPr="002A733C" w:rsidRDefault="00461958" w:rsidP="00461958"/>
        </w:tc>
      </w:tr>
      <w:tr w:rsidR="00461958" w:rsidRPr="002A733C" w14:paraId="5B8C0077" w14:textId="77777777" w:rsidTr="008F144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220"/>
          <w:jc w:val="center"/>
        </w:trPr>
        <w:tc>
          <w:tcPr>
            <w:tcW w:w="3026" w:type="dxa"/>
            <w:gridSpan w:val="4"/>
            <w:tcBorders>
              <w:bottom w:val="single" w:sz="4" w:space="0" w:color="C0C0C0"/>
            </w:tcBorders>
            <w:vAlign w:val="center"/>
          </w:tcPr>
          <w:p w14:paraId="05EF07BB" w14:textId="077C8B84" w:rsidR="00461958" w:rsidRDefault="00461958" w:rsidP="00461958">
            <w:r>
              <w:t xml:space="preserve">E-MAIL Signature: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9" w:name="_GoBack"/>
            <w:bookmarkEnd w:id="9"/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>
              <w:fldChar w:fldCharType="end"/>
            </w:r>
          </w:p>
        </w:tc>
        <w:tc>
          <w:tcPr>
            <w:tcW w:w="7774" w:type="dxa"/>
            <w:gridSpan w:val="8"/>
            <w:tcBorders>
              <w:bottom w:val="single" w:sz="4" w:space="0" w:color="C0C0C0"/>
            </w:tcBorders>
            <w:vAlign w:val="center"/>
          </w:tcPr>
          <w:p w14:paraId="3E0832A7" w14:textId="326EE83A" w:rsidR="00461958" w:rsidRPr="002A733C" w:rsidRDefault="00461958" w:rsidP="00461958">
            <w:r>
              <w:t xml:space="preserve">                                                       Or Fax, Signature: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 w:rsidR="00E91F33">
              <w:t> </w:t>
            </w:r>
            <w:r>
              <w:fldChar w:fldCharType="end"/>
            </w:r>
          </w:p>
        </w:tc>
      </w:tr>
      <w:tr w:rsidR="00461958" w:rsidRPr="002A733C" w14:paraId="7EF27562" w14:textId="77777777" w:rsidTr="008F144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603"/>
          <w:jc w:val="center"/>
        </w:trPr>
        <w:tc>
          <w:tcPr>
            <w:tcW w:w="10800" w:type="dxa"/>
            <w:gridSpan w:val="12"/>
            <w:tcBorders>
              <w:bottom w:val="single" w:sz="4" w:space="0" w:color="C0C0C0"/>
            </w:tcBorders>
          </w:tcPr>
          <w:p w14:paraId="24FAC03B" w14:textId="77777777" w:rsidR="00461958" w:rsidRDefault="00461958" w:rsidP="00461958">
            <w:pPr>
              <w:jc w:val="center"/>
            </w:pPr>
            <w:r>
              <w:t xml:space="preserve">Customers preferring to fax this form, please use the following Fax Numbers </w:t>
            </w:r>
          </w:p>
          <w:p w14:paraId="42AD5998" w14:textId="77777777" w:rsidR="00461958" w:rsidRDefault="00461958" w:rsidP="00461958">
            <w:pPr>
              <w:jc w:val="center"/>
            </w:pPr>
            <w:r w:rsidRPr="000E0784">
              <w:rPr>
                <w:b/>
              </w:rPr>
              <w:t>USA</w:t>
            </w:r>
            <w:r>
              <w:t xml:space="preserve"> Fax 1-212-202-4087 / </w:t>
            </w:r>
            <w:r w:rsidRPr="000E0784">
              <w:rPr>
                <w:b/>
              </w:rPr>
              <w:t>Canada</w:t>
            </w:r>
            <w:r>
              <w:t xml:space="preserve"> 1-416-352-5739 </w:t>
            </w:r>
          </w:p>
          <w:p w14:paraId="0F5304F9" w14:textId="77777777" w:rsidR="00461958" w:rsidRDefault="00461958" w:rsidP="00461958">
            <w:pPr>
              <w:jc w:val="center"/>
            </w:pPr>
            <w:r w:rsidRPr="000E0784">
              <w:rPr>
                <w:b/>
              </w:rPr>
              <w:t>All Other Countries please use</w:t>
            </w:r>
            <w:r>
              <w:t xml:space="preserve"> 1-784-456-4586. </w:t>
            </w:r>
            <w:r w:rsidRPr="000E0784">
              <w:rPr>
                <w:b/>
              </w:rPr>
              <w:t>All faxes are answered directly by our office in St. Vincent &amp; Grenadines</w:t>
            </w:r>
          </w:p>
        </w:tc>
      </w:tr>
      <w:tr w:rsidR="00461958" w:rsidRPr="002A733C" w14:paraId="05B71A3F" w14:textId="77777777" w:rsidTr="008F144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154"/>
          <w:jc w:val="center"/>
        </w:trPr>
        <w:tc>
          <w:tcPr>
            <w:tcW w:w="10800" w:type="dxa"/>
            <w:gridSpan w:val="12"/>
            <w:shd w:val="clear" w:color="auto" w:fill="E6E6E6"/>
            <w:vAlign w:val="center"/>
          </w:tcPr>
          <w:p w14:paraId="368E21E5" w14:textId="77777777" w:rsidR="00461958" w:rsidRPr="00382EEC" w:rsidRDefault="00461958" w:rsidP="00461958">
            <w:pPr>
              <w:pStyle w:val="Heading2"/>
              <w:jc w:val="center"/>
              <w:rPr>
                <w:sz w:val="16"/>
                <w:szCs w:val="16"/>
              </w:rPr>
            </w:pPr>
            <w:r w:rsidRPr="00382EEC">
              <w:rPr>
                <w:sz w:val="16"/>
                <w:szCs w:val="16"/>
              </w:rPr>
              <w:t>CANCELLATION POLICY</w:t>
            </w:r>
          </w:p>
        </w:tc>
      </w:tr>
      <w:tr w:rsidR="00461958" w:rsidRPr="002A733C" w14:paraId="4E8CC746" w14:textId="77777777" w:rsidTr="008F144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442"/>
          <w:jc w:val="center"/>
        </w:trPr>
        <w:tc>
          <w:tcPr>
            <w:tcW w:w="10800" w:type="dxa"/>
            <w:gridSpan w:val="12"/>
            <w:tcBorders>
              <w:top w:val="nil"/>
              <w:bottom w:val="single" w:sz="4" w:space="0" w:color="C0C0C0"/>
            </w:tcBorders>
            <w:vAlign w:val="center"/>
          </w:tcPr>
          <w:p w14:paraId="5C76A45F" w14:textId="77777777" w:rsidR="00461958" w:rsidRPr="002A733C" w:rsidRDefault="00461958" w:rsidP="00461958">
            <w:pPr>
              <w:pStyle w:val="Disclaimer"/>
              <w:jc w:val="center"/>
            </w:pPr>
            <w:r w:rsidRPr="006C2DB5">
              <w:t xml:space="preserve">24 </w:t>
            </w:r>
            <w:r w:rsidR="00DA7D94">
              <w:t>h</w:t>
            </w:r>
            <w:r w:rsidRPr="006C2DB5">
              <w:t>ours notice is required to obtain a refund or to change travel dates on shared charters, and 48 hours notice is required to obtain a refund or to change travel dates on private charters.</w:t>
            </w:r>
          </w:p>
        </w:tc>
      </w:tr>
      <w:tr w:rsidR="00461958" w:rsidRPr="002A733C" w14:paraId="7D5C6955" w14:textId="77777777" w:rsidTr="008F1442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hRule="exact" w:val="285"/>
          <w:jc w:val="center"/>
        </w:trPr>
        <w:tc>
          <w:tcPr>
            <w:tcW w:w="10800" w:type="dxa"/>
            <w:gridSpan w:val="12"/>
            <w:tcBorders>
              <w:top w:val="single" w:sz="4" w:space="0" w:color="C0C0C0"/>
            </w:tcBorders>
            <w:vAlign w:val="center"/>
          </w:tcPr>
          <w:p w14:paraId="09C59E73" w14:textId="77777777" w:rsidR="00461958" w:rsidRPr="005B224D" w:rsidRDefault="00461958" w:rsidP="00382EEC">
            <w:pPr>
              <w:jc w:val="center"/>
              <w:rPr>
                <w:color w:val="D9D9D9" w:themeColor="background1" w:themeShade="D9"/>
                <w:szCs w:val="16"/>
              </w:rPr>
            </w:pPr>
            <w:r w:rsidRPr="005B224D">
              <w:rPr>
                <w:b/>
                <w:szCs w:val="16"/>
              </w:rPr>
              <w:t>Mail:  P.O. BOX 1232, ST. VINCENT AND THE GRENADINES - TEL #:  1-784-458-4380</w:t>
            </w:r>
          </w:p>
        </w:tc>
      </w:tr>
    </w:tbl>
    <w:p w14:paraId="5D41CDA0" w14:textId="77777777" w:rsidR="00337263" w:rsidRPr="00A525A0" w:rsidRDefault="00337263" w:rsidP="005B224D">
      <w:pPr>
        <w:rPr>
          <w:color w:val="D9D9D9" w:themeColor="background1" w:themeShade="D9"/>
        </w:rPr>
      </w:pPr>
    </w:p>
    <w:sectPr w:rsidR="00337263" w:rsidRPr="00A525A0" w:rsidSect="005B224D">
      <w:pgSz w:w="12240" w:h="15840"/>
      <w:pgMar w:top="576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WFgm4A5fhYOIOlknFutdBG/UXogi99KoHOJA6xa/JdEO7jBOwXeaXjQhjJm8139vqgfNq/vwLpAr9Uc4Xuvag==" w:salt="Rlq3GPPoVHvu3yG2yEgRNw==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DAE"/>
    <w:rsid w:val="000071F7"/>
    <w:rsid w:val="000134FA"/>
    <w:rsid w:val="0002798A"/>
    <w:rsid w:val="00036EE1"/>
    <w:rsid w:val="00063EEE"/>
    <w:rsid w:val="00083002"/>
    <w:rsid w:val="00087B85"/>
    <w:rsid w:val="00090F59"/>
    <w:rsid w:val="000A01F1"/>
    <w:rsid w:val="000C1163"/>
    <w:rsid w:val="000D2539"/>
    <w:rsid w:val="000D615C"/>
    <w:rsid w:val="000E0784"/>
    <w:rsid w:val="000F2DF4"/>
    <w:rsid w:val="000F6783"/>
    <w:rsid w:val="00101CD9"/>
    <w:rsid w:val="001056B5"/>
    <w:rsid w:val="001059A0"/>
    <w:rsid w:val="00120C95"/>
    <w:rsid w:val="0014663E"/>
    <w:rsid w:val="00154925"/>
    <w:rsid w:val="00180664"/>
    <w:rsid w:val="00185BA5"/>
    <w:rsid w:val="00195009"/>
    <w:rsid w:val="0019779B"/>
    <w:rsid w:val="001D7CCD"/>
    <w:rsid w:val="00205637"/>
    <w:rsid w:val="0021584A"/>
    <w:rsid w:val="00244230"/>
    <w:rsid w:val="00250014"/>
    <w:rsid w:val="00254D4B"/>
    <w:rsid w:val="00275BB5"/>
    <w:rsid w:val="00286F6A"/>
    <w:rsid w:val="00291C8C"/>
    <w:rsid w:val="00295E40"/>
    <w:rsid w:val="002A1ECE"/>
    <w:rsid w:val="002A2510"/>
    <w:rsid w:val="002A733C"/>
    <w:rsid w:val="002B4D1D"/>
    <w:rsid w:val="002C10B1"/>
    <w:rsid w:val="002C2E32"/>
    <w:rsid w:val="002D222A"/>
    <w:rsid w:val="002D486E"/>
    <w:rsid w:val="002F0DAE"/>
    <w:rsid w:val="00302637"/>
    <w:rsid w:val="003076FD"/>
    <w:rsid w:val="00317005"/>
    <w:rsid w:val="00335259"/>
    <w:rsid w:val="00337263"/>
    <w:rsid w:val="00354D16"/>
    <w:rsid w:val="003724D0"/>
    <w:rsid w:val="00382EEC"/>
    <w:rsid w:val="003929F1"/>
    <w:rsid w:val="003A1B63"/>
    <w:rsid w:val="003A41A1"/>
    <w:rsid w:val="003B2326"/>
    <w:rsid w:val="003E51F9"/>
    <w:rsid w:val="003F1D46"/>
    <w:rsid w:val="004239EB"/>
    <w:rsid w:val="00437ED0"/>
    <w:rsid w:val="00440CD8"/>
    <w:rsid w:val="00443837"/>
    <w:rsid w:val="00450F66"/>
    <w:rsid w:val="00461739"/>
    <w:rsid w:val="00461958"/>
    <w:rsid w:val="00465A11"/>
    <w:rsid w:val="00467865"/>
    <w:rsid w:val="00483ACC"/>
    <w:rsid w:val="0048685F"/>
    <w:rsid w:val="004A1437"/>
    <w:rsid w:val="004A4198"/>
    <w:rsid w:val="004A54EA"/>
    <w:rsid w:val="004B0578"/>
    <w:rsid w:val="004B400E"/>
    <w:rsid w:val="004B7509"/>
    <w:rsid w:val="004C2FEE"/>
    <w:rsid w:val="004E34C6"/>
    <w:rsid w:val="004F62AD"/>
    <w:rsid w:val="00501AE8"/>
    <w:rsid w:val="00504B65"/>
    <w:rsid w:val="005114CE"/>
    <w:rsid w:val="00511B26"/>
    <w:rsid w:val="00511D88"/>
    <w:rsid w:val="0052122B"/>
    <w:rsid w:val="00523657"/>
    <w:rsid w:val="00542885"/>
    <w:rsid w:val="00553559"/>
    <w:rsid w:val="005557F6"/>
    <w:rsid w:val="00563778"/>
    <w:rsid w:val="00576D3B"/>
    <w:rsid w:val="0058194E"/>
    <w:rsid w:val="005B224D"/>
    <w:rsid w:val="005B4AE2"/>
    <w:rsid w:val="005C0C38"/>
    <w:rsid w:val="005C3D49"/>
    <w:rsid w:val="005E1F92"/>
    <w:rsid w:val="005E63CC"/>
    <w:rsid w:val="005F6E87"/>
    <w:rsid w:val="00613129"/>
    <w:rsid w:val="00617C65"/>
    <w:rsid w:val="00642ED4"/>
    <w:rsid w:val="006539EC"/>
    <w:rsid w:val="006640D9"/>
    <w:rsid w:val="00682C69"/>
    <w:rsid w:val="006C2DB5"/>
    <w:rsid w:val="006C7D0A"/>
    <w:rsid w:val="006D2635"/>
    <w:rsid w:val="006D618F"/>
    <w:rsid w:val="006D779C"/>
    <w:rsid w:val="006E17B0"/>
    <w:rsid w:val="006E4F63"/>
    <w:rsid w:val="006E729E"/>
    <w:rsid w:val="007123D1"/>
    <w:rsid w:val="00720224"/>
    <w:rsid w:val="007229D0"/>
    <w:rsid w:val="007301D7"/>
    <w:rsid w:val="007355D3"/>
    <w:rsid w:val="007602AC"/>
    <w:rsid w:val="00774B67"/>
    <w:rsid w:val="00793AC6"/>
    <w:rsid w:val="007A5C75"/>
    <w:rsid w:val="007A71DE"/>
    <w:rsid w:val="007B199B"/>
    <w:rsid w:val="007B4217"/>
    <w:rsid w:val="007B6119"/>
    <w:rsid w:val="007C1DA0"/>
    <w:rsid w:val="007E2A15"/>
    <w:rsid w:val="007E56C4"/>
    <w:rsid w:val="007F3789"/>
    <w:rsid w:val="008107D6"/>
    <w:rsid w:val="008119B8"/>
    <w:rsid w:val="008138A8"/>
    <w:rsid w:val="00841645"/>
    <w:rsid w:val="00852EC6"/>
    <w:rsid w:val="00871CBF"/>
    <w:rsid w:val="00881648"/>
    <w:rsid w:val="0088782D"/>
    <w:rsid w:val="008A0543"/>
    <w:rsid w:val="008B08EF"/>
    <w:rsid w:val="008B24BB"/>
    <w:rsid w:val="008B4F09"/>
    <w:rsid w:val="008B57DD"/>
    <w:rsid w:val="008B7081"/>
    <w:rsid w:val="008C516F"/>
    <w:rsid w:val="008C70BF"/>
    <w:rsid w:val="008D40FF"/>
    <w:rsid w:val="008D79DF"/>
    <w:rsid w:val="008F1442"/>
    <w:rsid w:val="00902964"/>
    <w:rsid w:val="009126F8"/>
    <w:rsid w:val="00912C9E"/>
    <w:rsid w:val="0094790F"/>
    <w:rsid w:val="00966B90"/>
    <w:rsid w:val="009737B7"/>
    <w:rsid w:val="009802C4"/>
    <w:rsid w:val="009827A2"/>
    <w:rsid w:val="0099556B"/>
    <w:rsid w:val="009973A4"/>
    <w:rsid w:val="009976D9"/>
    <w:rsid w:val="00997A3E"/>
    <w:rsid w:val="009A4EA3"/>
    <w:rsid w:val="009A55DC"/>
    <w:rsid w:val="009B7482"/>
    <w:rsid w:val="009C220D"/>
    <w:rsid w:val="009D6AEA"/>
    <w:rsid w:val="00A211B2"/>
    <w:rsid w:val="00A2727E"/>
    <w:rsid w:val="00A35524"/>
    <w:rsid w:val="00A525A0"/>
    <w:rsid w:val="00A74F99"/>
    <w:rsid w:val="00A82BA3"/>
    <w:rsid w:val="00A84A27"/>
    <w:rsid w:val="00A86E24"/>
    <w:rsid w:val="00A90ABD"/>
    <w:rsid w:val="00A94ACC"/>
    <w:rsid w:val="00AA084D"/>
    <w:rsid w:val="00AE6FA4"/>
    <w:rsid w:val="00B03907"/>
    <w:rsid w:val="00B064C5"/>
    <w:rsid w:val="00B11811"/>
    <w:rsid w:val="00B311E1"/>
    <w:rsid w:val="00B46B4F"/>
    <w:rsid w:val="00B4735C"/>
    <w:rsid w:val="00B90EC2"/>
    <w:rsid w:val="00BA268F"/>
    <w:rsid w:val="00BD0C21"/>
    <w:rsid w:val="00C079CA"/>
    <w:rsid w:val="00C5330F"/>
    <w:rsid w:val="00C636D6"/>
    <w:rsid w:val="00C63831"/>
    <w:rsid w:val="00C67741"/>
    <w:rsid w:val="00C74647"/>
    <w:rsid w:val="00C76039"/>
    <w:rsid w:val="00C76480"/>
    <w:rsid w:val="00C80AD2"/>
    <w:rsid w:val="00C90A29"/>
    <w:rsid w:val="00C92387"/>
    <w:rsid w:val="00C92FD6"/>
    <w:rsid w:val="00CA28E6"/>
    <w:rsid w:val="00CC75D6"/>
    <w:rsid w:val="00CD247C"/>
    <w:rsid w:val="00CE2B37"/>
    <w:rsid w:val="00D01EF5"/>
    <w:rsid w:val="00D03A13"/>
    <w:rsid w:val="00D10D9E"/>
    <w:rsid w:val="00D14E73"/>
    <w:rsid w:val="00D530E1"/>
    <w:rsid w:val="00D6155E"/>
    <w:rsid w:val="00D748E8"/>
    <w:rsid w:val="00D90A75"/>
    <w:rsid w:val="00DA39D4"/>
    <w:rsid w:val="00DA4B5C"/>
    <w:rsid w:val="00DA7D94"/>
    <w:rsid w:val="00DC47A2"/>
    <w:rsid w:val="00DD2B53"/>
    <w:rsid w:val="00DD5823"/>
    <w:rsid w:val="00DE1551"/>
    <w:rsid w:val="00DE5780"/>
    <w:rsid w:val="00DE7FB7"/>
    <w:rsid w:val="00E15A68"/>
    <w:rsid w:val="00E20DDA"/>
    <w:rsid w:val="00E32A8B"/>
    <w:rsid w:val="00E36054"/>
    <w:rsid w:val="00E37E7B"/>
    <w:rsid w:val="00E46E04"/>
    <w:rsid w:val="00E56719"/>
    <w:rsid w:val="00E87396"/>
    <w:rsid w:val="00E91F33"/>
    <w:rsid w:val="00EA2C61"/>
    <w:rsid w:val="00EB478A"/>
    <w:rsid w:val="00EC42A3"/>
    <w:rsid w:val="00F02A61"/>
    <w:rsid w:val="00F264EB"/>
    <w:rsid w:val="00F83033"/>
    <w:rsid w:val="00F966AA"/>
    <w:rsid w:val="00FA3F18"/>
    <w:rsid w:val="00FB538F"/>
    <w:rsid w:val="00FC3071"/>
    <w:rsid w:val="00FD5902"/>
    <w:rsid w:val="00F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263F4"/>
  <w15:docId w15:val="{46173C2A-FF06-4C17-8FA7-9245ABB4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382EEC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HP_Administrator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013335-F68B-7746-A070-E010C3C3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Settings\HP_Administrator\Application Data\Microsoft\Templates\Employment application.dot</Template>
  <TotalTime>9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76459d@studentoffice.net</cp:lastModifiedBy>
  <cp:revision>5</cp:revision>
  <cp:lastPrinted>2012-10-24T13:49:00Z</cp:lastPrinted>
  <dcterms:created xsi:type="dcterms:W3CDTF">2019-11-04T00:40:00Z</dcterms:created>
  <dcterms:modified xsi:type="dcterms:W3CDTF">2019-11-04T00:55:00Z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